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7E" w:rsidRPr="0065097E" w:rsidRDefault="0065097E" w:rsidP="0065097E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pacing w:val="0"/>
          <w:szCs w:val="24"/>
          <w:lang w:eastAsia="it-IT"/>
        </w:rPr>
      </w:pPr>
      <w:r w:rsidRPr="0065097E">
        <w:rPr>
          <w:rFonts w:ascii="Times New Roman" w:eastAsia="Times New Roman" w:hAnsi="Times New Roman" w:cs="Times New Roman"/>
          <w:spacing w:val="0"/>
          <w:szCs w:val="24"/>
          <w:lang w:eastAsia="it-IT"/>
        </w:rPr>
        <w:t>Spett.Le Comune di Portici</w:t>
      </w:r>
    </w:p>
    <w:p w:rsidR="0065097E" w:rsidRPr="0065097E" w:rsidRDefault="0065097E" w:rsidP="0065097E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spacing w:val="0"/>
          <w:szCs w:val="24"/>
          <w:lang w:eastAsia="it-IT"/>
        </w:rPr>
      </w:pPr>
      <w:r w:rsidRPr="0065097E">
        <w:rPr>
          <w:rFonts w:ascii="Times New Roman" w:eastAsia="Times New Roman" w:hAnsi="Times New Roman" w:cs="Times New Roman"/>
          <w:i/>
          <w:spacing w:val="0"/>
          <w:szCs w:val="24"/>
          <w:lang w:eastAsia="it-IT"/>
        </w:rPr>
        <w:t>Ufficio coordinamento progetti e fondi europei</w:t>
      </w:r>
    </w:p>
    <w:p w:rsidR="0065097E" w:rsidRPr="0065097E" w:rsidRDefault="0065097E" w:rsidP="0065097E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spacing w:val="0"/>
          <w:szCs w:val="24"/>
          <w:lang w:eastAsia="it-IT"/>
        </w:rPr>
      </w:pPr>
      <w:r w:rsidRPr="0065097E">
        <w:rPr>
          <w:rFonts w:ascii="Times New Roman" w:eastAsia="Times New Roman" w:hAnsi="Times New Roman" w:cs="Times New Roman"/>
          <w:i/>
          <w:spacing w:val="0"/>
          <w:szCs w:val="24"/>
          <w:lang w:eastAsia="it-IT"/>
        </w:rPr>
        <w:t>AIR-HERITAGE 03-322</w:t>
      </w:r>
    </w:p>
    <w:p w:rsidR="0065097E" w:rsidRPr="0065097E" w:rsidRDefault="0065097E" w:rsidP="0065097E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spacing w:val="0"/>
          <w:szCs w:val="24"/>
          <w:lang w:eastAsia="it-IT"/>
        </w:rPr>
      </w:pPr>
      <w:r w:rsidRPr="0065097E">
        <w:rPr>
          <w:rFonts w:ascii="Times New Roman" w:eastAsia="Times New Roman" w:hAnsi="Times New Roman" w:cs="Times New Roman"/>
          <w:i/>
          <w:spacing w:val="0"/>
          <w:szCs w:val="24"/>
          <w:lang w:eastAsia="it-IT"/>
        </w:rPr>
        <w:t>Via Campitelli, 1</w:t>
      </w:r>
    </w:p>
    <w:p w:rsidR="0065097E" w:rsidRPr="0065097E" w:rsidRDefault="0065097E" w:rsidP="0065097E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spacing w:val="0"/>
          <w:szCs w:val="24"/>
          <w:lang w:eastAsia="it-IT"/>
        </w:rPr>
      </w:pPr>
      <w:r w:rsidRPr="0065097E">
        <w:rPr>
          <w:rFonts w:ascii="Times New Roman" w:eastAsia="Times New Roman" w:hAnsi="Times New Roman" w:cs="Times New Roman"/>
          <w:i/>
          <w:spacing w:val="0"/>
          <w:szCs w:val="24"/>
          <w:lang w:eastAsia="it-IT"/>
        </w:rPr>
        <w:t>80055 - Portici (NA)</w:t>
      </w:r>
    </w:p>
    <w:p w:rsidR="0065097E" w:rsidRPr="0065097E" w:rsidRDefault="0065097E" w:rsidP="006509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lang w:eastAsia="it-IT"/>
        </w:rPr>
      </w:pPr>
    </w:p>
    <w:p w:rsidR="0065097E" w:rsidRDefault="0065097E" w:rsidP="006509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pacing w:val="0"/>
          <w:sz w:val="24"/>
          <w:szCs w:val="24"/>
          <w:lang w:eastAsia="it-IT"/>
        </w:rPr>
      </w:pPr>
      <w:r w:rsidRPr="0065097E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it-IT"/>
        </w:rPr>
        <w:t xml:space="preserve">Oggetto: </w:t>
      </w:r>
      <w:r w:rsidRPr="0065097E">
        <w:rPr>
          <w:rFonts w:ascii="Times New Roman" w:eastAsia="Times New Roman" w:hAnsi="Times New Roman" w:cs="Times New Roman"/>
          <w:i/>
          <w:spacing w:val="0"/>
          <w:sz w:val="24"/>
          <w:szCs w:val="24"/>
          <w:lang w:eastAsia="it-IT"/>
        </w:rPr>
        <w:t>Istanza di iscrizione all’elenco di enti del terzo settore cittadino operanti sul territorio porticese, da coinvolgere nell’attività A 7.3 finalizzata all’adozione di buone pratiche per il miglioramento della qualità dell’aria prevista dal progetto AIR - Heritage</w:t>
      </w:r>
    </w:p>
    <w:p w:rsidR="006F1DD7" w:rsidRPr="0065097E" w:rsidRDefault="006F1DD7" w:rsidP="006509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65097E" w:rsidRPr="0065097E" w:rsidTr="00CF4846">
        <w:tc>
          <w:tcPr>
            <w:tcW w:w="9691" w:type="dxa"/>
          </w:tcPr>
          <w:p w:rsidR="0065097E" w:rsidRPr="00EA77FF" w:rsidRDefault="0065097E" w:rsidP="00EA77F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0"/>
                <w:sz w:val="24"/>
                <w:szCs w:val="24"/>
                <w:lang w:eastAsia="it-IT"/>
              </w:rPr>
            </w:pPr>
            <w:r w:rsidRPr="0065097E">
              <w:rPr>
                <w:rFonts w:ascii="Times New Roman" w:eastAsia="Times New Roman" w:hAnsi="Times New Roman" w:cs="Times New Roman"/>
                <w:b/>
                <w:spacing w:val="0"/>
                <w:sz w:val="24"/>
                <w:szCs w:val="24"/>
                <w:lang w:eastAsia="it-IT"/>
              </w:rPr>
              <w:t xml:space="preserve">Allegato A </w:t>
            </w:r>
          </w:p>
        </w:tc>
      </w:tr>
      <w:tr w:rsidR="0065097E" w:rsidRPr="0065097E" w:rsidTr="00CF4846">
        <w:tc>
          <w:tcPr>
            <w:tcW w:w="9691" w:type="dxa"/>
          </w:tcPr>
          <w:p w:rsidR="0065097E" w:rsidRPr="0065097E" w:rsidRDefault="0065097E" w:rsidP="0065097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0"/>
                <w:szCs w:val="22"/>
                <w:lang w:eastAsia="it-IT"/>
              </w:rPr>
            </w:pPr>
          </w:p>
          <w:p w:rsidR="0065097E" w:rsidRPr="0065097E" w:rsidRDefault="0065097E" w:rsidP="006509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  <w:r w:rsidRPr="0065097E"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  <w:t>L’ente del terzo settore così denominato:</w:t>
            </w:r>
          </w:p>
          <w:p w:rsidR="0065097E" w:rsidRPr="0065097E" w:rsidRDefault="0065097E" w:rsidP="0065097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  <w:r w:rsidRPr="0065097E"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  <w:t>_____________________________________________________________________</w:t>
            </w:r>
          </w:p>
          <w:p w:rsidR="0065097E" w:rsidRPr="0065097E" w:rsidRDefault="0065097E" w:rsidP="006509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</w:p>
          <w:p w:rsidR="0065097E" w:rsidRPr="0065097E" w:rsidRDefault="0065097E" w:rsidP="0065097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0"/>
                <w:szCs w:val="22"/>
                <w:lang w:eastAsia="it-IT"/>
              </w:rPr>
            </w:pPr>
            <w:r w:rsidRPr="0065097E">
              <w:rPr>
                <w:rFonts w:ascii="Times New Roman" w:eastAsia="Times New Roman" w:hAnsi="Times New Roman" w:cs="Times New Roman"/>
                <w:b/>
                <w:spacing w:val="0"/>
                <w:szCs w:val="22"/>
                <w:lang w:eastAsia="it-IT"/>
              </w:rPr>
              <w:t>CHIEDE</w:t>
            </w:r>
          </w:p>
          <w:p w:rsidR="0065097E" w:rsidRPr="0065097E" w:rsidRDefault="0065097E" w:rsidP="006509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  <w:r w:rsidRPr="0065097E"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  <w:t>di essere inserito nell’elenco di enti del terzo settore cittadino operanti sul territorio porticese, da coinvolgere nell’attività A 7.3 finalizzata all’adozione di buone pratiche per il miglioramento della qualità dell’aria prevista dal progetto AIR - Heritage in qualità di:</w:t>
            </w:r>
          </w:p>
          <w:p w:rsidR="0065097E" w:rsidRPr="0065097E" w:rsidRDefault="0065097E" w:rsidP="0065097E">
            <w:pPr>
              <w:tabs>
                <w:tab w:val="left" w:pos="444"/>
                <w:tab w:val="left" w:pos="9728"/>
              </w:tabs>
              <w:spacing w:before="91" w:after="0" w:line="240" w:lineRule="auto"/>
              <w:ind w:firstLine="284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  <w:r w:rsidRPr="0065097E"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  <w:t xml:space="preserve">□ organizzazione di volontariato, </w:t>
            </w:r>
          </w:p>
          <w:p w:rsidR="0065097E" w:rsidRPr="0065097E" w:rsidRDefault="0065097E" w:rsidP="0065097E">
            <w:pPr>
              <w:tabs>
                <w:tab w:val="left" w:pos="444"/>
                <w:tab w:val="left" w:pos="9728"/>
              </w:tabs>
              <w:spacing w:before="91" w:after="0" w:line="240" w:lineRule="auto"/>
              <w:ind w:firstLine="284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  <w:r w:rsidRPr="0065097E"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  <w:t xml:space="preserve">□ APS, </w:t>
            </w:r>
          </w:p>
          <w:p w:rsidR="0065097E" w:rsidRPr="0065097E" w:rsidRDefault="0065097E" w:rsidP="0065097E">
            <w:pPr>
              <w:tabs>
                <w:tab w:val="left" w:pos="444"/>
                <w:tab w:val="left" w:pos="9728"/>
              </w:tabs>
              <w:spacing w:before="91" w:after="0" w:line="240" w:lineRule="auto"/>
              <w:ind w:firstLine="284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  <w:r w:rsidRPr="0065097E"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  <w:t>□ Impresa sociale,</w:t>
            </w:r>
          </w:p>
          <w:p w:rsidR="0065097E" w:rsidRPr="0065097E" w:rsidRDefault="0065097E" w:rsidP="0065097E">
            <w:pPr>
              <w:tabs>
                <w:tab w:val="left" w:pos="444"/>
                <w:tab w:val="left" w:pos="9728"/>
              </w:tabs>
              <w:spacing w:before="91" w:after="0" w:line="240" w:lineRule="auto"/>
              <w:ind w:firstLine="284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  <w:r w:rsidRPr="0065097E"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  <w:t xml:space="preserve">□ Associazione parrocchiale </w:t>
            </w:r>
          </w:p>
          <w:p w:rsidR="0065097E" w:rsidRPr="0065097E" w:rsidRDefault="0065097E" w:rsidP="0065097E">
            <w:pPr>
              <w:tabs>
                <w:tab w:val="left" w:pos="444"/>
                <w:tab w:val="left" w:pos="9728"/>
              </w:tabs>
              <w:spacing w:before="91" w:after="0" w:line="240" w:lineRule="auto"/>
              <w:ind w:firstLine="284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  <w:r w:rsidRPr="0065097E"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  <w:t>□ Onlus</w:t>
            </w:r>
          </w:p>
          <w:p w:rsidR="0065097E" w:rsidRPr="0065097E" w:rsidRDefault="0065097E" w:rsidP="0065097E">
            <w:pPr>
              <w:tabs>
                <w:tab w:val="left" w:pos="444"/>
                <w:tab w:val="left" w:pos="9728"/>
              </w:tabs>
              <w:spacing w:before="91" w:after="0" w:line="240" w:lineRule="auto"/>
              <w:ind w:firstLine="284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  <w:r w:rsidRPr="0065097E"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  <w:t xml:space="preserve">□ Ong </w:t>
            </w:r>
          </w:p>
          <w:p w:rsidR="0065097E" w:rsidRPr="0065097E" w:rsidRDefault="0065097E" w:rsidP="0065097E">
            <w:pPr>
              <w:tabs>
                <w:tab w:val="left" w:pos="444"/>
                <w:tab w:val="left" w:pos="9728"/>
              </w:tabs>
              <w:spacing w:before="91" w:after="0" w:line="240" w:lineRule="auto"/>
              <w:ind w:firstLine="284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  <w:r w:rsidRPr="0065097E"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  <w:t>□ Altro (specificare) __________________________</w:t>
            </w:r>
          </w:p>
          <w:p w:rsidR="0065097E" w:rsidRPr="0065097E" w:rsidRDefault="0065097E" w:rsidP="006509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</w:p>
          <w:p w:rsidR="0065097E" w:rsidRPr="0065097E" w:rsidRDefault="0065097E" w:rsidP="006509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  <w:r w:rsidRPr="0065097E"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  <w:t>Con sede operativa nel Comune di Portici (</w:t>
            </w:r>
            <w:r w:rsidRPr="0065097E">
              <w:rPr>
                <w:rFonts w:ascii="Times New Roman" w:eastAsia="Times New Roman" w:hAnsi="Times New Roman" w:cs="Times New Roman"/>
                <w:b/>
                <w:i/>
                <w:spacing w:val="0"/>
                <w:szCs w:val="22"/>
                <w:lang w:eastAsia="it-IT"/>
              </w:rPr>
              <w:t xml:space="preserve">N.B.: </w:t>
            </w:r>
            <w:r w:rsidRPr="0065097E">
              <w:rPr>
                <w:rFonts w:ascii="Times New Roman" w:eastAsia="Times New Roman" w:hAnsi="Times New Roman" w:cs="Times New Roman"/>
                <w:b/>
                <w:i/>
                <w:spacing w:val="0"/>
                <w:szCs w:val="22"/>
                <w:u w:val="single"/>
                <w:lang w:eastAsia="it-IT"/>
              </w:rPr>
              <w:t>requisito obbligatorio ai sensi dell’art. 2 dell’Avviso</w:t>
            </w:r>
            <w:r w:rsidRPr="0065097E"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  <w:t>) alla via _______________________________________________________________</w:t>
            </w:r>
          </w:p>
          <w:p w:rsidR="0065097E" w:rsidRPr="0065097E" w:rsidRDefault="0065097E" w:rsidP="006509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</w:p>
          <w:p w:rsidR="0065097E" w:rsidRDefault="0065097E" w:rsidP="006509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  <w:r w:rsidRPr="0065097E"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  <w:t>A tal fine dichiara sotto la propria responsabilità, in qualità di rappresentante legale, che tutto quanto indicato nella presente domanda corrisponde al vero, ai sensi dell'art. 46 del D.P.R. 445/2000:</w:t>
            </w:r>
          </w:p>
          <w:p w:rsidR="00CF4846" w:rsidRDefault="00CF4846" w:rsidP="006509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1"/>
              <w:gridCol w:w="5743"/>
            </w:tblGrid>
            <w:tr w:rsidR="0065097E" w:rsidRPr="0065097E" w:rsidTr="00CF4846"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  <w:r w:rsidRPr="0065097E"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  <w:t>COGNOME</w:t>
                  </w:r>
                </w:p>
              </w:tc>
              <w:tc>
                <w:tcPr>
                  <w:tcW w:w="5905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</w:tr>
          </w:tbl>
          <w:p w:rsidR="0065097E" w:rsidRPr="0065097E" w:rsidRDefault="0065097E" w:rsidP="006509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1"/>
              <w:gridCol w:w="5763"/>
            </w:tblGrid>
            <w:tr w:rsidR="0065097E" w:rsidRPr="0065097E" w:rsidTr="0099671F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  <w:r w:rsidRPr="0065097E"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  <w:t>NOME</w:t>
                  </w:r>
                </w:p>
              </w:tc>
              <w:tc>
                <w:tcPr>
                  <w:tcW w:w="6126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</w:tr>
          </w:tbl>
          <w:p w:rsidR="0065097E" w:rsidRPr="0065097E" w:rsidRDefault="0065097E" w:rsidP="006509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4"/>
              <w:gridCol w:w="5750"/>
            </w:tblGrid>
            <w:tr w:rsidR="0065097E" w:rsidRPr="0065097E" w:rsidTr="0099671F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  <w:r w:rsidRPr="0065097E"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  <w:t>DATA DI NASCITA</w:t>
                  </w:r>
                </w:p>
              </w:tc>
              <w:tc>
                <w:tcPr>
                  <w:tcW w:w="6126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</w:tr>
          </w:tbl>
          <w:p w:rsidR="0065097E" w:rsidRPr="0065097E" w:rsidRDefault="0065097E" w:rsidP="006509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</w:p>
          <w:tbl>
            <w:tblPr>
              <w:tblW w:w="9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6"/>
              <w:gridCol w:w="12"/>
              <w:gridCol w:w="1979"/>
              <w:gridCol w:w="2004"/>
              <w:gridCol w:w="1991"/>
            </w:tblGrid>
            <w:tr w:rsidR="0065097E" w:rsidRPr="0065097E" w:rsidTr="0099671F">
              <w:tc>
                <w:tcPr>
                  <w:tcW w:w="358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  <w:r w:rsidRPr="0065097E"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  <w:t>LUOGO DI NASCITA</w:t>
                  </w:r>
                </w:p>
              </w:tc>
              <w:tc>
                <w:tcPr>
                  <w:tcW w:w="5974" w:type="dxa"/>
                  <w:gridSpan w:val="3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</w:tr>
            <w:tr w:rsidR="0065097E" w:rsidRPr="0065097E" w:rsidTr="0099671F">
              <w:tc>
                <w:tcPr>
                  <w:tcW w:w="3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1991" w:type="dxa"/>
                  <w:gridSpan w:val="2"/>
                  <w:tcBorders>
                    <w:left w:val="nil"/>
                    <w:right w:val="nil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1991" w:type="dxa"/>
                  <w:tcBorders>
                    <w:left w:val="nil"/>
                    <w:right w:val="nil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</w:tr>
            <w:tr w:rsidR="0065097E" w:rsidRPr="0065097E" w:rsidTr="0099671F">
              <w:tc>
                <w:tcPr>
                  <w:tcW w:w="3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  <w:r w:rsidRPr="0065097E"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  <w:t>PROV.</w:t>
                  </w:r>
                </w:p>
              </w:tc>
              <w:tc>
                <w:tcPr>
                  <w:tcW w:w="1991" w:type="dxa"/>
                  <w:gridSpan w:val="2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  <w:r w:rsidRPr="0065097E"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  <w:t>CAP</w:t>
                  </w:r>
                </w:p>
              </w:tc>
              <w:tc>
                <w:tcPr>
                  <w:tcW w:w="1991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</w:tr>
          </w:tbl>
          <w:p w:rsidR="0065097E" w:rsidRPr="0065097E" w:rsidRDefault="0065097E" w:rsidP="006509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8"/>
              <w:gridCol w:w="366"/>
              <w:gridCol w:w="367"/>
              <w:gridCol w:w="366"/>
              <w:gridCol w:w="366"/>
              <w:gridCol w:w="366"/>
              <w:gridCol w:w="366"/>
              <w:gridCol w:w="366"/>
              <w:gridCol w:w="366"/>
              <w:gridCol w:w="365"/>
              <w:gridCol w:w="366"/>
              <w:gridCol w:w="366"/>
              <w:gridCol w:w="366"/>
              <w:gridCol w:w="366"/>
              <w:gridCol w:w="366"/>
              <w:gridCol w:w="366"/>
              <w:gridCol w:w="366"/>
            </w:tblGrid>
            <w:tr w:rsidR="0065097E" w:rsidRPr="0065097E" w:rsidTr="0099671F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  <w:r w:rsidRPr="0065097E"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  <w:t>CODICE FISCALE</w:t>
                  </w: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</w:tr>
          </w:tbl>
          <w:p w:rsidR="0065097E" w:rsidRPr="0065097E" w:rsidRDefault="0065097E" w:rsidP="006509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5"/>
              <w:gridCol w:w="5739"/>
            </w:tblGrid>
            <w:tr w:rsidR="0065097E" w:rsidRPr="0065097E" w:rsidTr="0099671F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  <w:r w:rsidRPr="0065097E"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  <w:t>RESIDENTE A</w:t>
                  </w:r>
                </w:p>
              </w:tc>
              <w:tc>
                <w:tcPr>
                  <w:tcW w:w="6126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</w:tr>
          </w:tbl>
          <w:p w:rsidR="0065097E" w:rsidRPr="0065097E" w:rsidRDefault="0065097E" w:rsidP="006509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1"/>
              <w:gridCol w:w="1918"/>
              <w:gridCol w:w="1947"/>
              <w:gridCol w:w="1918"/>
            </w:tblGrid>
            <w:tr w:rsidR="0065097E" w:rsidRPr="0065097E" w:rsidTr="0099671F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  <w:r w:rsidRPr="0065097E"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  <w:t>PROV.</w:t>
                  </w:r>
                </w:p>
              </w:tc>
              <w:tc>
                <w:tcPr>
                  <w:tcW w:w="2042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  <w:r w:rsidRPr="0065097E"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  <w:t>CAP</w:t>
                  </w:r>
                </w:p>
              </w:tc>
              <w:tc>
                <w:tcPr>
                  <w:tcW w:w="2042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</w:tr>
          </w:tbl>
          <w:p w:rsidR="0065097E" w:rsidRPr="0065097E" w:rsidRDefault="0065097E" w:rsidP="006509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56"/>
              <w:gridCol w:w="4656"/>
              <w:gridCol w:w="558"/>
              <w:gridCol w:w="574"/>
            </w:tblGrid>
            <w:tr w:rsidR="0065097E" w:rsidRPr="0065097E" w:rsidTr="0099671F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  <w:r w:rsidRPr="0065097E"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  <w:t>VIA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  <w:r w:rsidRPr="0065097E"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  <w:t>N.</w:t>
                  </w:r>
                </w:p>
              </w:tc>
              <w:tc>
                <w:tcPr>
                  <w:tcW w:w="598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</w:tr>
          </w:tbl>
          <w:p w:rsidR="0065097E" w:rsidRPr="0065097E" w:rsidRDefault="0065097E" w:rsidP="006509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9"/>
              <w:gridCol w:w="5765"/>
            </w:tblGrid>
            <w:tr w:rsidR="0065097E" w:rsidRPr="0065097E" w:rsidTr="0099671F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  <w:r w:rsidRPr="0065097E"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  <w:t>tel/cell</w:t>
                  </w:r>
                </w:p>
              </w:tc>
              <w:tc>
                <w:tcPr>
                  <w:tcW w:w="6126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</w:tr>
          </w:tbl>
          <w:p w:rsidR="0065097E" w:rsidRPr="0065097E" w:rsidRDefault="0065097E" w:rsidP="006509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4"/>
              <w:gridCol w:w="5770"/>
            </w:tblGrid>
            <w:tr w:rsidR="0065097E" w:rsidRPr="0065097E" w:rsidTr="0099671F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  <w:r w:rsidRPr="0065097E"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  <w:t>email</w:t>
                  </w:r>
                </w:p>
              </w:tc>
              <w:tc>
                <w:tcPr>
                  <w:tcW w:w="6126" w:type="dxa"/>
                  <w:tcBorders>
                    <w:left w:val="single" w:sz="4" w:space="0" w:color="auto"/>
                  </w:tcBorders>
                </w:tcPr>
                <w:p w:rsidR="0065097E" w:rsidRPr="0065097E" w:rsidRDefault="0065097E" w:rsidP="0065097E">
                  <w:pPr>
                    <w:spacing w:before="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0"/>
                      <w:szCs w:val="22"/>
                      <w:lang w:eastAsia="it-IT"/>
                    </w:rPr>
                  </w:pPr>
                </w:p>
              </w:tc>
            </w:tr>
          </w:tbl>
          <w:p w:rsidR="0065097E" w:rsidRPr="0065097E" w:rsidRDefault="0065097E" w:rsidP="0065097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Cs w:val="22"/>
                <w:lang w:eastAsia="it-IT"/>
              </w:rPr>
            </w:pPr>
          </w:p>
        </w:tc>
      </w:tr>
    </w:tbl>
    <w:p w:rsidR="0065097E" w:rsidRPr="0065097E" w:rsidRDefault="0065097E" w:rsidP="0065097E">
      <w:pPr>
        <w:spacing w:before="0" w:after="0" w:line="240" w:lineRule="auto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</w:p>
    <w:p w:rsidR="0065097E" w:rsidRPr="0065097E" w:rsidRDefault="0065097E" w:rsidP="0065097E">
      <w:pPr>
        <w:spacing w:before="0" w:after="160" w:line="240" w:lineRule="auto"/>
        <w:jc w:val="both"/>
        <w:rPr>
          <w:rFonts w:ascii="Times New Roman" w:eastAsia="Times New Roman" w:hAnsi="Times New Roman" w:cs="Times New Roman"/>
          <w:b/>
          <w:spacing w:val="0"/>
          <w:szCs w:val="22"/>
          <w:lang w:eastAsia="it-IT"/>
        </w:rPr>
      </w:pPr>
      <w:r w:rsidRPr="0065097E">
        <w:rPr>
          <w:rFonts w:ascii="Times New Roman" w:eastAsia="Times New Roman" w:hAnsi="Times New Roman" w:cs="Times New Roman"/>
          <w:spacing w:val="0"/>
          <w:szCs w:val="22"/>
          <w:lang w:eastAsia="it-IT"/>
        </w:rPr>
        <w:t xml:space="preserve">Il/La sottoscritto/a, consapevole delle sanzioni penali, nel caso di dichiarazioni non veritiere, di formazione o uso di atti falsi, richiamate dall’art. 76 del </w:t>
      </w:r>
      <w:bookmarkStart w:id="0" w:name="_GoBack"/>
      <w:bookmarkEnd w:id="0"/>
      <w:r w:rsidRPr="0065097E">
        <w:rPr>
          <w:rFonts w:ascii="Times New Roman" w:eastAsia="Times New Roman" w:hAnsi="Times New Roman" w:cs="Times New Roman"/>
          <w:spacing w:val="0"/>
          <w:szCs w:val="22"/>
          <w:lang w:eastAsia="it-IT"/>
        </w:rPr>
        <w:t>D.P.R. 445 del 28 dicembre 2000,</w:t>
      </w:r>
    </w:p>
    <w:p w:rsidR="0065097E" w:rsidRPr="0065097E" w:rsidRDefault="0065097E" w:rsidP="0065097E">
      <w:pPr>
        <w:spacing w:before="0" w:after="160" w:line="240" w:lineRule="auto"/>
        <w:jc w:val="center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  <w:r w:rsidRPr="0065097E">
        <w:rPr>
          <w:rFonts w:ascii="Times New Roman" w:eastAsia="Times New Roman" w:hAnsi="Times New Roman" w:cs="Times New Roman"/>
          <w:b/>
          <w:spacing w:val="0"/>
          <w:szCs w:val="22"/>
          <w:lang w:eastAsia="it-IT"/>
        </w:rPr>
        <w:t>DICHIARA</w:t>
      </w:r>
    </w:p>
    <w:p w:rsidR="00CF4846" w:rsidRPr="00CF4846" w:rsidRDefault="00CF4846" w:rsidP="00CF4846">
      <w:pPr>
        <w:spacing w:before="0" w:after="0" w:line="360" w:lineRule="auto"/>
        <w:jc w:val="both"/>
        <w:rPr>
          <w:rFonts w:ascii="Times New Roman" w:eastAsia="Times New Roman" w:hAnsi="Times New Roman" w:cs="Times New Roman"/>
          <w:spacing w:val="0"/>
          <w:szCs w:val="24"/>
          <w:lang w:eastAsia="it-IT"/>
        </w:rPr>
      </w:pPr>
      <w:r w:rsidRPr="00CF4846">
        <w:rPr>
          <w:rFonts w:ascii="Times New Roman" w:eastAsia="Times New Roman" w:hAnsi="Times New Roman" w:cs="Times New Roman"/>
          <w:spacing w:val="0"/>
          <w:szCs w:val="24"/>
          <w:lang w:eastAsia="it-IT"/>
        </w:rPr>
        <w:t>Che l’ente del terzo settore rappresentato:</w:t>
      </w:r>
    </w:p>
    <w:p w:rsidR="00CF4846" w:rsidRPr="00CF4846" w:rsidRDefault="00CF4846" w:rsidP="00CF4846">
      <w:pPr>
        <w:pStyle w:val="Paragrafoelenco"/>
        <w:numPr>
          <w:ilvl w:val="0"/>
          <w:numId w:val="39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pacing w:val="0"/>
          <w:szCs w:val="24"/>
          <w:lang w:eastAsia="it-IT"/>
        </w:rPr>
      </w:pPr>
      <w:r w:rsidRPr="00CF4846">
        <w:rPr>
          <w:rFonts w:ascii="Times New Roman" w:eastAsia="Times New Roman" w:hAnsi="Times New Roman" w:cs="Times New Roman"/>
          <w:spacing w:val="0"/>
          <w:szCs w:val="24"/>
          <w:lang w:eastAsia="it-IT"/>
        </w:rPr>
        <w:t>è munito delle necessarie iscrizioni ad Albi/Registri previste dalla normativa di settore</w:t>
      </w:r>
      <w:r>
        <w:rPr>
          <w:rFonts w:ascii="Times New Roman" w:eastAsia="Times New Roman" w:hAnsi="Times New Roman" w:cs="Times New Roman"/>
          <w:spacing w:val="0"/>
          <w:szCs w:val="24"/>
          <w:lang w:eastAsia="it-IT"/>
        </w:rPr>
        <w:t xml:space="preserve"> (specificare quale)__________________________________________________________________________</w:t>
      </w:r>
      <w:r w:rsidRPr="00CF4846">
        <w:rPr>
          <w:rFonts w:ascii="Times New Roman" w:eastAsia="Times New Roman" w:hAnsi="Times New Roman" w:cs="Times New Roman"/>
          <w:spacing w:val="0"/>
          <w:szCs w:val="24"/>
          <w:lang w:eastAsia="it-IT"/>
        </w:rPr>
        <w:t>;</w:t>
      </w:r>
    </w:p>
    <w:p w:rsidR="00CF4846" w:rsidRPr="00CF4846" w:rsidRDefault="00CF4846" w:rsidP="00CF4846">
      <w:pPr>
        <w:pStyle w:val="Paragrafoelenco"/>
        <w:numPr>
          <w:ilvl w:val="0"/>
          <w:numId w:val="39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pacing w:val="0"/>
          <w:szCs w:val="24"/>
          <w:lang w:eastAsia="it-IT"/>
        </w:rPr>
      </w:pPr>
      <w:r w:rsidRPr="00CF4846">
        <w:rPr>
          <w:rFonts w:ascii="Times New Roman" w:eastAsia="Times New Roman" w:hAnsi="Times New Roman" w:cs="Times New Roman"/>
          <w:spacing w:val="0"/>
          <w:szCs w:val="24"/>
          <w:lang w:eastAsia="it-IT"/>
        </w:rPr>
        <w:t>possiede le autorizzazioni previste dalla normativa di settore;</w:t>
      </w:r>
    </w:p>
    <w:p w:rsidR="0065097E" w:rsidRPr="0065097E" w:rsidRDefault="0065097E" w:rsidP="0065097E">
      <w:pPr>
        <w:spacing w:after="160" w:line="240" w:lineRule="auto"/>
        <w:jc w:val="both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  <w:r w:rsidRPr="0065097E">
        <w:rPr>
          <w:rFonts w:ascii="Times New Roman" w:eastAsia="Times New Roman" w:hAnsi="Times New Roman" w:cs="Times New Roman"/>
          <w:spacing w:val="0"/>
          <w:szCs w:val="22"/>
          <w:lang w:eastAsia="it-IT"/>
        </w:rPr>
        <w:t>Che non sussistono:</w:t>
      </w:r>
    </w:p>
    <w:p w:rsidR="00CF4846" w:rsidRPr="00CF4846" w:rsidRDefault="00CF4846" w:rsidP="00CF4846">
      <w:pPr>
        <w:numPr>
          <w:ilvl w:val="0"/>
          <w:numId w:val="3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  <w:r w:rsidRPr="00CF4846">
        <w:rPr>
          <w:rFonts w:ascii="Times New Roman" w:eastAsia="Times New Roman" w:hAnsi="Times New Roman" w:cs="Times New Roman"/>
          <w:spacing w:val="0"/>
          <w:szCs w:val="22"/>
          <w:lang w:eastAsia="it-IT"/>
        </w:rPr>
        <w:t>le cause di esclusione di cui all’art. 80, commi 1,2,3,4 e 5 del D.Lgs 50/2016;</w:t>
      </w:r>
    </w:p>
    <w:p w:rsidR="00CF4846" w:rsidRPr="00CF4846" w:rsidRDefault="00CF4846" w:rsidP="00CF4846">
      <w:pPr>
        <w:numPr>
          <w:ilvl w:val="0"/>
          <w:numId w:val="3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  <w:r w:rsidRPr="00CF4846">
        <w:rPr>
          <w:rFonts w:ascii="Times New Roman" w:eastAsia="Times New Roman" w:hAnsi="Times New Roman" w:cs="Times New Roman"/>
          <w:spacing w:val="0"/>
          <w:szCs w:val="22"/>
          <w:lang w:eastAsia="it-IT"/>
        </w:rPr>
        <w:t>le cause di divieto, decadenza o di sospensione di cui all’art. 67 del D.Lgs 159/2011;</w:t>
      </w:r>
    </w:p>
    <w:p w:rsidR="00CF4846" w:rsidRPr="00CF4846" w:rsidRDefault="00CF4846" w:rsidP="00CF4846">
      <w:pPr>
        <w:numPr>
          <w:ilvl w:val="0"/>
          <w:numId w:val="3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  <w:r w:rsidRPr="00CF4846">
        <w:rPr>
          <w:rFonts w:ascii="Times New Roman" w:eastAsia="Times New Roman" w:hAnsi="Times New Roman" w:cs="Times New Roman"/>
          <w:spacing w:val="0"/>
          <w:szCs w:val="22"/>
          <w:lang w:eastAsia="it-IT"/>
        </w:rPr>
        <w:t>le condizioni di cui all’art. 25 bis del D.P.R. 313/02 e agli artt. 5 e 8 della Legge n. 38 del 2006.</w:t>
      </w:r>
    </w:p>
    <w:p w:rsidR="0065097E" w:rsidRPr="0065097E" w:rsidRDefault="0065097E" w:rsidP="006509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</w:p>
    <w:p w:rsidR="0065097E" w:rsidRPr="0065097E" w:rsidRDefault="0065097E" w:rsidP="0065097E">
      <w:pPr>
        <w:spacing w:before="0" w:after="0" w:line="240" w:lineRule="auto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  <w:r w:rsidRPr="0065097E">
        <w:rPr>
          <w:rFonts w:ascii="Times New Roman" w:eastAsia="Times New Roman" w:hAnsi="Times New Roman" w:cs="Times New Roman"/>
          <w:spacing w:val="0"/>
          <w:szCs w:val="22"/>
          <w:lang w:eastAsia="it-IT"/>
        </w:rPr>
        <w:t>Il/La sottoscritto/a allega alla presente domanda:</w:t>
      </w:r>
    </w:p>
    <w:p w:rsidR="0065097E" w:rsidRPr="0065097E" w:rsidRDefault="0065097E" w:rsidP="0065097E">
      <w:pPr>
        <w:spacing w:before="0" w:after="0" w:line="240" w:lineRule="auto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</w:p>
    <w:p w:rsidR="0065097E" w:rsidRPr="0065097E" w:rsidRDefault="0065097E" w:rsidP="0065097E">
      <w:pPr>
        <w:numPr>
          <w:ilvl w:val="0"/>
          <w:numId w:val="37"/>
        </w:numPr>
        <w:spacing w:before="0" w:after="160" w:line="320" w:lineRule="exact"/>
        <w:jc w:val="both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  <w:r w:rsidRPr="0065097E">
        <w:rPr>
          <w:rFonts w:ascii="Times New Roman" w:eastAsia="Times New Roman" w:hAnsi="Times New Roman" w:cs="Times New Roman"/>
          <w:spacing w:val="0"/>
          <w:szCs w:val="22"/>
          <w:lang w:eastAsia="it-IT"/>
        </w:rPr>
        <w:t>copia fotostatica sottoscritta di un documento di riconoscimento in corso di validità;</w:t>
      </w:r>
    </w:p>
    <w:p w:rsidR="0065097E" w:rsidRPr="0065097E" w:rsidRDefault="0065097E" w:rsidP="0065097E">
      <w:pPr>
        <w:numPr>
          <w:ilvl w:val="0"/>
          <w:numId w:val="37"/>
        </w:numPr>
        <w:spacing w:before="0" w:after="160" w:line="320" w:lineRule="exact"/>
        <w:jc w:val="both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  <w:r w:rsidRPr="0065097E">
        <w:rPr>
          <w:rFonts w:ascii="Times New Roman" w:eastAsia="Times New Roman" w:hAnsi="Times New Roman" w:cs="Times New Roman"/>
          <w:spacing w:val="0"/>
          <w:szCs w:val="22"/>
          <w:lang w:eastAsia="it-IT"/>
        </w:rPr>
        <w:t>copia del codice fiscale;</w:t>
      </w:r>
    </w:p>
    <w:p w:rsidR="0065097E" w:rsidRPr="0065097E" w:rsidRDefault="0065097E" w:rsidP="0065097E">
      <w:pPr>
        <w:numPr>
          <w:ilvl w:val="0"/>
          <w:numId w:val="37"/>
        </w:numPr>
        <w:spacing w:before="0" w:after="160" w:line="320" w:lineRule="exact"/>
        <w:jc w:val="both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  <w:r w:rsidRPr="0065097E">
        <w:rPr>
          <w:rFonts w:ascii="Times New Roman" w:eastAsia="Times New Roman" w:hAnsi="Times New Roman" w:cs="Times New Roman"/>
          <w:spacing w:val="0"/>
          <w:szCs w:val="22"/>
          <w:lang w:eastAsia="it-IT"/>
        </w:rPr>
        <w:t>documento comprovante il domicilio della sede operativa dell'associazione nel Comune di Portici;</w:t>
      </w:r>
    </w:p>
    <w:p w:rsidR="0065097E" w:rsidRPr="0065097E" w:rsidRDefault="0065097E" w:rsidP="006509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  <w:r w:rsidRPr="0065097E">
        <w:rPr>
          <w:rFonts w:ascii="Times New Roman" w:eastAsia="Times New Roman" w:hAnsi="Times New Roman" w:cs="Times New Roman"/>
          <w:spacing w:val="0"/>
          <w:szCs w:val="22"/>
          <w:lang w:eastAsia="it-IT"/>
        </w:rPr>
        <w:t>Il/La sottoscritto/a esprime il proprio consenso affinché i dati personali forniti possano essere trattati nel rispetto del D.Lgs. 196/2003 per gli adempimenti connessi alla presente procedura.</w:t>
      </w:r>
    </w:p>
    <w:p w:rsidR="006F1DD7" w:rsidRDefault="006F1DD7" w:rsidP="006509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</w:p>
    <w:p w:rsidR="0065097E" w:rsidRPr="0065097E" w:rsidRDefault="0065097E" w:rsidP="0065097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  <w:r w:rsidRPr="0065097E">
        <w:rPr>
          <w:rFonts w:ascii="Times New Roman" w:eastAsia="Times New Roman" w:hAnsi="Times New Roman" w:cs="Times New Roman"/>
          <w:spacing w:val="0"/>
          <w:szCs w:val="22"/>
          <w:lang w:eastAsia="it-IT"/>
        </w:rPr>
        <w:t>Data,                                                                                                                              Firma</w:t>
      </w:r>
    </w:p>
    <w:p w:rsidR="006F1DD7" w:rsidRPr="0065097E" w:rsidRDefault="006F1DD7" w:rsidP="0065097E">
      <w:pPr>
        <w:spacing w:before="0" w:after="0" w:line="360" w:lineRule="auto"/>
        <w:jc w:val="both"/>
        <w:rPr>
          <w:rFonts w:ascii="Times New Roman" w:eastAsia="Times New Roman" w:hAnsi="Times New Roman" w:cs="Times New Roman"/>
          <w:spacing w:val="0"/>
          <w:szCs w:val="22"/>
          <w:lang w:eastAsia="it-IT"/>
        </w:rPr>
      </w:pPr>
    </w:p>
    <w:p w:rsidR="0065097E" w:rsidRPr="0065097E" w:rsidRDefault="00E240F3" w:rsidP="0065097E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Times New Roman" w:cs="Times New Roman"/>
          <w:spacing w:val="0"/>
          <w:szCs w:val="22"/>
          <w:lang w:eastAsia="en-US"/>
        </w:rPr>
      </w:pPr>
      <w:r>
        <w:rPr>
          <w:rFonts w:ascii="Times New Roman" w:eastAsia="Arial" w:hAnsi="Times New Roman" w:cs="Times New Roman"/>
          <w:noProof/>
          <w:spacing w:val="0"/>
          <w:szCs w:val="22"/>
          <w:lang w:eastAsia="it-IT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201294</wp:posOffset>
                </wp:positionV>
                <wp:extent cx="60198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D2E8A"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8pt,15.85pt" to="530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RwHAIAAEI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" strokeweight=".31114mm">
                <w10:wrap type="topAndBottom" anchorx="page"/>
              </v:line>
            </w:pict>
          </mc:Fallback>
        </mc:AlternateContent>
      </w:r>
    </w:p>
    <w:p w:rsidR="0065097E" w:rsidRPr="0065097E" w:rsidRDefault="0065097E" w:rsidP="006F1DD7">
      <w:pPr>
        <w:autoSpaceDE w:val="0"/>
        <w:autoSpaceDN w:val="0"/>
        <w:adjustRightInd w:val="0"/>
        <w:spacing w:before="0" w:after="0"/>
        <w:jc w:val="both"/>
        <w:rPr>
          <w:rFonts w:ascii="Times New Roman" w:eastAsia="Arial" w:hAnsi="Times New Roman" w:cs="Times New Roman"/>
          <w:b/>
          <w:i/>
          <w:spacing w:val="0"/>
          <w:szCs w:val="24"/>
          <w:lang w:eastAsia="en-US"/>
        </w:rPr>
      </w:pPr>
      <w:r w:rsidRPr="0065097E">
        <w:rPr>
          <w:rFonts w:ascii="Times New Roman" w:eastAsia="Arial" w:hAnsi="Times New Roman" w:cs="Times New Roman"/>
          <w:b/>
          <w:i/>
          <w:spacing w:val="0"/>
          <w:szCs w:val="24"/>
          <w:lang w:eastAsia="en-US"/>
        </w:rPr>
        <w:t>La presente comunicazione può essere consegnata:</w:t>
      </w:r>
    </w:p>
    <w:p w:rsidR="0065097E" w:rsidRPr="0065097E" w:rsidRDefault="0065097E" w:rsidP="006F1DD7">
      <w:pPr>
        <w:numPr>
          <w:ilvl w:val="0"/>
          <w:numId w:val="38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eastAsia="Arial" w:hAnsi="Times New Roman" w:cs="Times New Roman"/>
          <w:b/>
          <w:i/>
          <w:spacing w:val="0"/>
          <w:szCs w:val="24"/>
          <w:lang w:eastAsia="en-US"/>
        </w:rPr>
      </w:pPr>
      <w:r w:rsidRPr="0065097E">
        <w:rPr>
          <w:rFonts w:ascii="Times New Roman" w:eastAsia="Arial" w:hAnsi="Times New Roman" w:cs="Times New Roman"/>
          <w:b/>
          <w:i/>
          <w:spacing w:val="0"/>
          <w:szCs w:val="24"/>
          <w:lang w:eastAsia="en-US"/>
        </w:rPr>
        <w:t>A mano al Protocollo Generale dell'Ente, Via Campitelli, 1 - 80055 - Comune di Portici (NA);</w:t>
      </w:r>
    </w:p>
    <w:p w:rsidR="0077125D" w:rsidRPr="00C071B2" w:rsidRDefault="0065097E" w:rsidP="006F1DD7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spacing w:val="0"/>
          <w:sz w:val="24"/>
          <w:szCs w:val="24"/>
          <w:lang w:eastAsia="it-IT"/>
        </w:rPr>
      </w:pPr>
      <w:r w:rsidRPr="006F1DD7">
        <w:rPr>
          <w:rFonts w:ascii="Times New Roman" w:eastAsia="Arial" w:hAnsi="Times New Roman" w:cs="Times New Roman"/>
          <w:b/>
          <w:i/>
          <w:spacing w:val="0"/>
          <w:szCs w:val="24"/>
          <w:lang w:eastAsia="en-US"/>
        </w:rPr>
        <w:t xml:space="preserve">Inviata a mezzo pec all’indirizzo: </w:t>
      </w:r>
      <w:hyperlink r:id="rId7" w:history="1">
        <w:r w:rsidRPr="006F1DD7">
          <w:rPr>
            <w:rStyle w:val="Collegamentoipertestuale"/>
            <w:rFonts w:ascii="Times New Roman" w:eastAsia="Arial" w:hAnsi="Times New Roman" w:cs="Times New Roman"/>
            <w:b/>
            <w:i/>
            <w:spacing w:val="0"/>
            <w:szCs w:val="24"/>
            <w:lang w:eastAsia="en-US"/>
          </w:rPr>
          <w:t>uiaairheritage@pec.comuneportici.it</w:t>
        </w:r>
      </w:hyperlink>
      <w:r w:rsidRPr="006F1DD7">
        <w:rPr>
          <w:rFonts w:ascii="Times New Roman" w:eastAsia="Arial" w:hAnsi="Times New Roman" w:cs="Times New Roman"/>
          <w:b/>
          <w:i/>
          <w:spacing w:val="0"/>
          <w:szCs w:val="24"/>
          <w:lang w:eastAsia="en-US"/>
        </w:rPr>
        <w:t>.</w:t>
      </w:r>
    </w:p>
    <w:p w:rsidR="00C071B2" w:rsidRPr="00C071B2" w:rsidRDefault="00C071B2" w:rsidP="006F1DD7">
      <w:pPr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eastAsia="Arial" w:hAnsi="Times New Roman" w:cs="Times New Roman"/>
          <w:b/>
          <w:i/>
          <w:spacing w:val="0"/>
          <w:szCs w:val="24"/>
          <w:lang w:eastAsia="en-US"/>
        </w:rPr>
      </w:pPr>
      <w:r w:rsidRPr="00C071B2">
        <w:rPr>
          <w:rFonts w:ascii="Times New Roman" w:eastAsia="Arial" w:hAnsi="Times New Roman" w:cs="Times New Roman"/>
          <w:b/>
          <w:i/>
          <w:spacing w:val="0"/>
          <w:szCs w:val="24"/>
          <w:lang w:eastAsia="en-US"/>
        </w:rPr>
        <w:t xml:space="preserve">Inviata via email al seguente indirizzo: </w:t>
      </w:r>
      <w:hyperlink r:id="rId8" w:history="1">
        <w:r w:rsidRPr="00C071B2">
          <w:rPr>
            <w:rStyle w:val="Collegamentoipertestuale"/>
            <w:rFonts w:ascii="Times New Roman" w:eastAsia="Arial" w:hAnsi="Times New Roman" w:cs="Times New Roman"/>
            <w:b/>
            <w:i/>
            <w:spacing w:val="0"/>
            <w:szCs w:val="24"/>
            <w:lang w:eastAsia="en-US"/>
          </w:rPr>
          <w:t>airheritage@comune.portici.na.it</w:t>
        </w:r>
      </w:hyperlink>
      <w:r>
        <w:rPr>
          <w:rStyle w:val="Collegamentoipertestuale"/>
          <w:rFonts w:ascii="Times New Roman" w:eastAsia="Arial" w:hAnsi="Times New Roman" w:cs="Times New Roman"/>
          <w:b/>
          <w:i/>
          <w:spacing w:val="0"/>
          <w:szCs w:val="24"/>
          <w:lang w:eastAsia="en-US"/>
        </w:rPr>
        <w:t>.</w:t>
      </w:r>
    </w:p>
    <w:sectPr w:rsidR="00C071B2" w:rsidRPr="00C071B2" w:rsidSect="000A0B58">
      <w:headerReference w:type="default" r:id="rId9"/>
      <w:headerReference w:type="first" r:id="rId10"/>
      <w:pgSz w:w="11906" w:h="16838" w:code="9"/>
      <w:pgMar w:top="721" w:right="9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D4" w:rsidRDefault="00806CD4">
      <w:pPr>
        <w:spacing w:after="0" w:line="240" w:lineRule="auto"/>
      </w:pPr>
      <w:r>
        <w:separator/>
      </w:r>
    </w:p>
    <w:p w:rsidR="00806CD4" w:rsidRDefault="00806CD4"/>
  </w:endnote>
  <w:endnote w:type="continuationSeparator" w:id="0">
    <w:p w:rsidR="00806CD4" w:rsidRDefault="00806CD4">
      <w:pPr>
        <w:spacing w:after="0" w:line="240" w:lineRule="auto"/>
      </w:pPr>
      <w:r>
        <w:continuationSeparator/>
      </w:r>
    </w:p>
    <w:p w:rsidR="00806CD4" w:rsidRDefault="00806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D4" w:rsidRDefault="00806CD4">
      <w:pPr>
        <w:spacing w:after="0" w:line="240" w:lineRule="auto"/>
      </w:pPr>
      <w:r>
        <w:separator/>
      </w:r>
    </w:p>
    <w:p w:rsidR="00806CD4" w:rsidRDefault="00806CD4"/>
  </w:footnote>
  <w:footnote w:type="continuationSeparator" w:id="0">
    <w:p w:rsidR="00806CD4" w:rsidRDefault="00806CD4">
      <w:pPr>
        <w:spacing w:after="0" w:line="240" w:lineRule="auto"/>
      </w:pPr>
      <w:r>
        <w:continuationSeparator/>
      </w:r>
    </w:p>
    <w:p w:rsidR="00806CD4" w:rsidRDefault="00806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9"/>
      <w:gridCol w:w="3016"/>
      <w:gridCol w:w="2872"/>
    </w:tblGrid>
    <w:tr w:rsidR="00B957BB" w:rsidTr="00C44422">
      <w:trPr>
        <w:trHeight w:val="1478"/>
      </w:trPr>
      <w:tc>
        <w:tcPr>
          <w:tcW w:w="3169" w:type="dxa"/>
        </w:tcPr>
        <w:p w:rsidR="00B957BB" w:rsidRDefault="00B957BB" w:rsidP="00B957BB">
          <w:pPr>
            <w:pStyle w:val="Intestazione"/>
            <w:jc w:val="center"/>
          </w:pPr>
          <w:r w:rsidRPr="0064549E"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-125730</wp:posOffset>
                </wp:positionV>
                <wp:extent cx="1725295" cy="882650"/>
                <wp:effectExtent l="0" t="0" r="8255" b="0"/>
                <wp:wrapNone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16" w:type="dxa"/>
        </w:tcPr>
        <w:p w:rsidR="00B957BB" w:rsidRDefault="00B957BB" w:rsidP="00B957BB">
          <w:pPr>
            <w:pStyle w:val="Intestazione"/>
            <w:jc w:val="center"/>
          </w:pPr>
          <w:r w:rsidRPr="0064549E"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41910</wp:posOffset>
                </wp:positionV>
                <wp:extent cx="1232535" cy="755650"/>
                <wp:effectExtent l="0" t="0" r="5715" b="635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72" w:type="dxa"/>
        </w:tcPr>
        <w:p w:rsidR="00B957BB" w:rsidRDefault="00B957BB" w:rsidP="00B957BB">
          <w:pPr>
            <w:pStyle w:val="Intestazione"/>
            <w:jc w:val="center"/>
          </w:pPr>
          <w:r w:rsidRPr="0064549E"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0</wp:posOffset>
                </wp:positionV>
                <wp:extent cx="755650" cy="753583"/>
                <wp:effectExtent l="0" t="0" r="6350" b="8890"/>
                <wp:wrapNone/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53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34E9A" w:rsidRPr="00B957BB" w:rsidRDefault="00934E9A" w:rsidP="00C444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B957BB" w:rsidTr="0090609D">
      <w:tc>
        <w:tcPr>
          <w:tcW w:w="3209" w:type="dxa"/>
        </w:tcPr>
        <w:p w:rsidR="00B957BB" w:rsidRDefault="00B957BB" w:rsidP="00B957BB">
          <w:pPr>
            <w:pStyle w:val="Intestazione"/>
            <w:jc w:val="center"/>
          </w:pPr>
          <w:r w:rsidRPr="0064549E">
            <w:rPr>
              <w:noProof/>
              <w:lang w:eastAsia="it-IT"/>
            </w:rPr>
            <w:drawing>
              <wp:inline distT="0" distB="0" distL="0" distR="0">
                <wp:extent cx="1725295" cy="882650"/>
                <wp:effectExtent l="0" t="0" r="8255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B957BB" w:rsidRDefault="00B957BB" w:rsidP="00B957BB">
          <w:pPr>
            <w:pStyle w:val="Intestazione"/>
            <w:jc w:val="center"/>
          </w:pPr>
          <w:r w:rsidRPr="0064549E">
            <w:rPr>
              <w:noProof/>
              <w:lang w:eastAsia="it-IT"/>
            </w:rPr>
            <w:drawing>
              <wp:inline distT="0" distB="0" distL="0" distR="0">
                <wp:extent cx="1232535" cy="755650"/>
                <wp:effectExtent l="0" t="0" r="5715" b="6350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B957BB" w:rsidRDefault="00B957BB" w:rsidP="00B957BB">
          <w:pPr>
            <w:pStyle w:val="Intestazione"/>
            <w:jc w:val="center"/>
          </w:pPr>
          <w:r w:rsidRPr="0064549E">
            <w:rPr>
              <w:noProof/>
              <w:lang w:eastAsia="it-IT"/>
            </w:rPr>
            <w:drawing>
              <wp:inline distT="0" distB="0" distL="0" distR="0">
                <wp:extent cx="755650" cy="850900"/>
                <wp:effectExtent l="0" t="0" r="6350" b="6350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7BB" w:rsidRDefault="00B95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eroelenco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7634"/>
    <w:multiLevelType w:val="hybridMultilevel"/>
    <w:tmpl w:val="FC48E28A"/>
    <w:lvl w:ilvl="0" w:tplc="7E3E872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047D43"/>
    <w:multiLevelType w:val="hybridMultilevel"/>
    <w:tmpl w:val="4D6A36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272D3"/>
    <w:multiLevelType w:val="hybridMultilevel"/>
    <w:tmpl w:val="B5865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7632B"/>
    <w:multiLevelType w:val="hybridMultilevel"/>
    <w:tmpl w:val="60D68C0E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2A76616"/>
    <w:multiLevelType w:val="hybridMultilevel"/>
    <w:tmpl w:val="07EA065E"/>
    <w:lvl w:ilvl="0" w:tplc="CA34AD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A5FC4"/>
    <w:multiLevelType w:val="hybridMultilevel"/>
    <w:tmpl w:val="5FB875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65590"/>
    <w:multiLevelType w:val="hybridMultilevel"/>
    <w:tmpl w:val="F326AA12"/>
    <w:lvl w:ilvl="0" w:tplc="F21A790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F5E21"/>
    <w:multiLevelType w:val="hybridMultilevel"/>
    <w:tmpl w:val="C986D180"/>
    <w:lvl w:ilvl="0" w:tplc="1F509AC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94C61"/>
    <w:multiLevelType w:val="hybridMultilevel"/>
    <w:tmpl w:val="DF44F8FE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9D5ECB"/>
    <w:multiLevelType w:val="hybridMultilevel"/>
    <w:tmpl w:val="976A2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9016A"/>
    <w:multiLevelType w:val="hybridMultilevel"/>
    <w:tmpl w:val="CC789E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8304A"/>
    <w:multiLevelType w:val="hybridMultilevel"/>
    <w:tmpl w:val="977E4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F6558"/>
    <w:multiLevelType w:val="hybridMultilevel"/>
    <w:tmpl w:val="FC60B3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18C0CD0">
      <w:start w:val="1"/>
      <w:numFmt w:val="lowerLetter"/>
      <w:lvlText w:val="%2."/>
      <w:lvlJc w:val="left"/>
      <w:pPr>
        <w:ind w:left="643" w:hanging="360"/>
      </w:pPr>
      <w:rPr>
        <w:b/>
        <w:bCs/>
      </w:rPr>
    </w:lvl>
    <w:lvl w:ilvl="2" w:tplc="1D627ACE">
      <w:start w:val="1"/>
      <w:numFmt w:val="lowerLetter"/>
      <w:lvlText w:val="%3."/>
      <w:lvlJc w:val="left"/>
      <w:pPr>
        <w:ind w:left="785" w:hanging="360"/>
      </w:pPr>
      <w:rPr>
        <w:rFonts w:hint="default"/>
        <w:b/>
        <w:bCs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13CE"/>
    <w:multiLevelType w:val="hybridMultilevel"/>
    <w:tmpl w:val="006EC610"/>
    <w:lvl w:ilvl="0" w:tplc="1F509A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90AE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FF95CD4"/>
    <w:multiLevelType w:val="hybridMultilevel"/>
    <w:tmpl w:val="1472AF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84D51"/>
    <w:multiLevelType w:val="hybridMultilevel"/>
    <w:tmpl w:val="B04002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9C5C79"/>
    <w:multiLevelType w:val="hybridMultilevel"/>
    <w:tmpl w:val="B44083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24523"/>
    <w:multiLevelType w:val="hybridMultilevel"/>
    <w:tmpl w:val="4A5E7B2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F115C39"/>
    <w:multiLevelType w:val="hybridMultilevel"/>
    <w:tmpl w:val="830A78D6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B60AF9"/>
    <w:multiLevelType w:val="hybridMultilevel"/>
    <w:tmpl w:val="3B4676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73B7B"/>
    <w:multiLevelType w:val="hybridMultilevel"/>
    <w:tmpl w:val="33D609C8"/>
    <w:lvl w:ilvl="0" w:tplc="890CF8F4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434F39"/>
    <w:multiLevelType w:val="hybridMultilevel"/>
    <w:tmpl w:val="092AE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33361"/>
    <w:multiLevelType w:val="hybridMultilevel"/>
    <w:tmpl w:val="B4EA005C"/>
    <w:lvl w:ilvl="0" w:tplc="92DEFC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478A9"/>
    <w:multiLevelType w:val="hybridMultilevel"/>
    <w:tmpl w:val="9EBAC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62F2F"/>
    <w:multiLevelType w:val="hybridMultilevel"/>
    <w:tmpl w:val="A5066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C66AE"/>
    <w:multiLevelType w:val="hybridMultilevel"/>
    <w:tmpl w:val="CB843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D0AB6"/>
    <w:multiLevelType w:val="hybridMultilevel"/>
    <w:tmpl w:val="2ACAD356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DD1895"/>
    <w:multiLevelType w:val="hybridMultilevel"/>
    <w:tmpl w:val="09D0D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22"/>
  </w:num>
  <w:num w:numId="18">
    <w:abstractNumId w:val="32"/>
  </w:num>
  <w:num w:numId="19">
    <w:abstractNumId w:val="15"/>
  </w:num>
  <w:num w:numId="20">
    <w:abstractNumId w:val="18"/>
  </w:num>
  <w:num w:numId="21">
    <w:abstractNumId w:val="29"/>
  </w:num>
  <w:num w:numId="22">
    <w:abstractNumId w:val="37"/>
  </w:num>
  <w:num w:numId="23">
    <w:abstractNumId w:val="20"/>
  </w:num>
  <w:num w:numId="24">
    <w:abstractNumId w:val="26"/>
  </w:num>
  <w:num w:numId="25">
    <w:abstractNumId w:val="25"/>
  </w:num>
  <w:num w:numId="26">
    <w:abstractNumId w:val="38"/>
  </w:num>
  <w:num w:numId="27">
    <w:abstractNumId w:val="21"/>
  </w:num>
  <w:num w:numId="28">
    <w:abstractNumId w:val="19"/>
  </w:num>
  <w:num w:numId="29">
    <w:abstractNumId w:val="36"/>
  </w:num>
  <w:num w:numId="30">
    <w:abstractNumId w:val="17"/>
  </w:num>
  <w:num w:numId="31">
    <w:abstractNumId w:val="27"/>
  </w:num>
  <w:num w:numId="32">
    <w:abstractNumId w:val="16"/>
  </w:num>
  <w:num w:numId="33">
    <w:abstractNumId w:val="35"/>
  </w:num>
  <w:num w:numId="34">
    <w:abstractNumId w:val="30"/>
  </w:num>
  <w:num w:numId="35">
    <w:abstractNumId w:val="23"/>
  </w:num>
  <w:num w:numId="36">
    <w:abstractNumId w:val="28"/>
  </w:num>
  <w:num w:numId="37">
    <w:abstractNumId w:val="34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DD"/>
    <w:rsid w:val="00046AE6"/>
    <w:rsid w:val="00053CAE"/>
    <w:rsid w:val="00082086"/>
    <w:rsid w:val="00084341"/>
    <w:rsid w:val="00096ECE"/>
    <w:rsid w:val="000A0B58"/>
    <w:rsid w:val="000D02AC"/>
    <w:rsid w:val="0010443C"/>
    <w:rsid w:val="00110C83"/>
    <w:rsid w:val="00144A83"/>
    <w:rsid w:val="00164BA3"/>
    <w:rsid w:val="00165DF3"/>
    <w:rsid w:val="0019303A"/>
    <w:rsid w:val="001B49A6"/>
    <w:rsid w:val="001B7055"/>
    <w:rsid w:val="001C6D4F"/>
    <w:rsid w:val="0020341A"/>
    <w:rsid w:val="002128C8"/>
    <w:rsid w:val="00217F5E"/>
    <w:rsid w:val="00226349"/>
    <w:rsid w:val="00231502"/>
    <w:rsid w:val="00256035"/>
    <w:rsid w:val="00256EDC"/>
    <w:rsid w:val="002A7720"/>
    <w:rsid w:val="002B5A3C"/>
    <w:rsid w:val="002E13DD"/>
    <w:rsid w:val="0034332A"/>
    <w:rsid w:val="003C17E2"/>
    <w:rsid w:val="003C4860"/>
    <w:rsid w:val="00411F7B"/>
    <w:rsid w:val="00416A86"/>
    <w:rsid w:val="00436F09"/>
    <w:rsid w:val="00467FEE"/>
    <w:rsid w:val="004D2A08"/>
    <w:rsid w:val="004D4719"/>
    <w:rsid w:val="004E55A1"/>
    <w:rsid w:val="00557FE5"/>
    <w:rsid w:val="005736CE"/>
    <w:rsid w:val="005814CA"/>
    <w:rsid w:val="005C0447"/>
    <w:rsid w:val="005E7746"/>
    <w:rsid w:val="005F1CA5"/>
    <w:rsid w:val="006504BF"/>
    <w:rsid w:val="0065097E"/>
    <w:rsid w:val="006653AC"/>
    <w:rsid w:val="006727D6"/>
    <w:rsid w:val="006A2514"/>
    <w:rsid w:val="006A6EE0"/>
    <w:rsid w:val="006B1778"/>
    <w:rsid w:val="006B674E"/>
    <w:rsid w:val="006E6AA5"/>
    <w:rsid w:val="006F1DD7"/>
    <w:rsid w:val="007005CE"/>
    <w:rsid w:val="007123B4"/>
    <w:rsid w:val="00732CD4"/>
    <w:rsid w:val="0077125D"/>
    <w:rsid w:val="00794AD7"/>
    <w:rsid w:val="007A7351"/>
    <w:rsid w:val="008022CB"/>
    <w:rsid w:val="00806CD4"/>
    <w:rsid w:val="0080723F"/>
    <w:rsid w:val="008138C2"/>
    <w:rsid w:val="008160C3"/>
    <w:rsid w:val="00884772"/>
    <w:rsid w:val="00896B53"/>
    <w:rsid w:val="008A50A8"/>
    <w:rsid w:val="008B6F88"/>
    <w:rsid w:val="00934E9A"/>
    <w:rsid w:val="009A27A1"/>
    <w:rsid w:val="009A36D4"/>
    <w:rsid w:val="00A05EF7"/>
    <w:rsid w:val="00A243F2"/>
    <w:rsid w:val="00A50BFB"/>
    <w:rsid w:val="00A7005F"/>
    <w:rsid w:val="00A8223B"/>
    <w:rsid w:val="00AA74F1"/>
    <w:rsid w:val="00AB5915"/>
    <w:rsid w:val="00AF2FCC"/>
    <w:rsid w:val="00B00320"/>
    <w:rsid w:val="00B273A3"/>
    <w:rsid w:val="00B80FC2"/>
    <w:rsid w:val="00B93153"/>
    <w:rsid w:val="00B957BB"/>
    <w:rsid w:val="00BB46F7"/>
    <w:rsid w:val="00BC0FE6"/>
    <w:rsid w:val="00BC43B2"/>
    <w:rsid w:val="00BF2FD4"/>
    <w:rsid w:val="00C071B2"/>
    <w:rsid w:val="00C208FD"/>
    <w:rsid w:val="00C22AE7"/>
    <w:rsid w:val="00C42555"/>
    <w:rsid w:val="00C44422"/>
    <w:rsid w:val="00C83EF8"/>
    <w:rsid w:val="00C9192D"/>
    <w:rsid w:val="00C930D5"/>
    <w:rsid w:val="00CA4958"/>
    <w:rsid w:val="00CB4FBB"/>
    <w:rsid w:val="00CC2A5B"/>
    <w:rsid w:val="00CD261F"/>
    <w:rsid w:val="00CE78A0"/>
    <w:rsid w:val="00CF4846"/>
    <w:rsid w:val="00D005FC"/>
    <w:rsid w:val="00D03E76"/>
    <w:rsid w:val="00D80161"/>
    <w:rsid w:val="00DB36B6"/>
    <w:rsid w:val="00DC7E43"/>
    <w:rsid w:val="00DF670C"/>
    <w:rsid w:val="00E240F3"/>
    <w:rsid w:val="00E31AB2"/>
    <w:rsid w:val="00E45BB9"/>
    <w:rsid w:val="00E81D49"/>
    <w:rsid w:val="00E87930"/>
    <w:rsid w:val="00EA77FF"/>
    <w:rsid w:val="00EB5064"/>
    <w:rsid w:val="00F0308E"/>
    <w:rsid w:val="00F3785E"/>
    <w:rsid w:val="00F70EBD"/>
    <w:rsid w:val="00F74570"/>
    <w:rsid w:val="00FA64DD"/>
    <w:rsid w:val="00FB4E03"/>
    <w:rsid w:val="00FC288B"/>
    <w:rsid w:val="00FE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AA855A-48FD-4997-B3CC-7DEC2BC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288B"/>
    <w:pPr>
      <w:spacing w:before="120"/>
    </w:pPr>
    <w:rPr>
      <w:spacing w:val="4"/>
      <w:szCs w:val="20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802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22CB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22CB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22CB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Grigliatabella">
    <w:name w:val="Table Grid"/>
    <w:basedOn w:val="Tabellanormale"/>
    <w:uiPriority w:val="39"/>
    <w:rsid w:val="0080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normale">
    <w:name w:val="Normal Indent"/>
    <w:basedOn w:val="Normale"/>
    <w:uiPriority w:val="1"/>
    <w:unhideWhenUsed/>
    <w:qFormat/>
    <w:rsid w:val="008022CB"/>
    <w:pPr>
      <w:spacing w:after="120"/>
      <w:ind w:left="360"/>
    </w:pPr>
  </w:style>
  <w:style w:type="paragraph" w:styleId="Data">
    <w:name w:val="Date"/>
    <w:basedOn w:val="Normale"/>
    <w:next w:val="Normale"/>
    <w:link w:val="DataCarattere"/>
    <w:uiPriority w:val="1"/>
    <w:qFormat/>
    <w:rsid w:val="008022CB"/>
    <w:pPr>
      <w:spacing w:before="80" w:line="240" w:lineRule="auto"/>
    </w:pPr>
  </w:style>
  <w:style w:type="character" w:customStyle="1" w:styleId="DataCarattere">
    <w:name w:val="Data Carattere"/>
    <w:basedOn w:val="Carpredefinitoparagrafo"/>
    <w:link w:val="Data"/>
    <w:uiPriority w:val="1"/>
    <w:rsid w:val="008022CB"/>
    <w:rPr>
      <w:spacing w:val="4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022CB"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2CB"/>
    <w:rPr>
      <w:spacing w:val="4"/>
      <w:sz w:val="22"/>
      <w:szCs w:val="20"/>
    </w:rPr>
  </w:style>
  <w:style w:type="character" w:styleId="Testosegnaposto">
    <w:name w:val="Placeholder Text"/>
    <w:basedOn w:val="Carpredefinitoparagrafo"/>
    <w:uiPriority w:val="99"/>
    <w:semiHidden/>
    <w:rsid w:val="00FC288B"/>
    <w:rPr>
      <w:color w:val="404040" w:themeColor="text1" w:themeTint="BF"/>
      <w:sz w:val="22"/>
    </w:rPr>
  </w:style>
  <w:style w:type="paragraph" w:styleId="Numeroelenco">
    <w:name w:val="List Number"/>
    <w:basedOn w:val="Normale"/>
    <w:next w:val="Normale"/>
    <w:uiPriority w:val="1"/>
    <w:qFormat/>
    <w:rsid w:val="008022CB"/>
    <w:pPr>
      <w:numPr>
        <w:numId w:val="1"/>
      </w:numPr>
      <w:spacing w:before="240" w:after="120"/>
      <w:contextualSpacing/>
    </w:pPr>
    <w:rPr>
      <w:b/>
      <w:bCs/>
    </w:rPr>
  </w:style>
  <w:style w:type="paragraph" w:styleId="Nessunaspaziatura">
    <w:name w:val="No Spacing"/>
    <w:uiPriority w:val="1"/>
    <w:unhideWhenUsed/>
    <w:qFormat/>
    <w:rsid w:val="008022CB"/>
    <w:pPr>
      <w:spacing w:after="0"/>
    </w:pPr>
    <w:rPr>
      <w:spacing w:val="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D03E76"/>
  </w:style>
  <w:style w:type="paragraph" w:styleId="Testodelblocco">
    <w:name w:val="Block Text"/>
    <w:basedOn w:val="Normale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03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3E76"/>
    <w:rPr>
      <w:spacing w:val="4"/>
      <w:sz w:val="22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3E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3E76"/>
    <w:rPr>
      <w:spacing w:val="4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03E76"/>
    <w:rPr>
      <w:spacing w:val="4"/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03E76"/>
    <w:pPr>
      <w:spacing w:after="2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03E76"/>
    <w:rPr>
      <w:spacing w:val="4"/>
      <w:sz w:val="22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03E7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03E76"/>
    <w:rPr>
      <w:spacing w:val="4"/>
      <w:sz w:val="22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03E76"/>
    <w:rPr>
      <w:spacing w:val="4"/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03E76"/>
    <w:rPr>
      <w:spacing w:val="4"/>
      <w:sz w:val="22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03E76"/>
    <w:rPr>
      <w:spacing w:val="4"/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Formuladichiusura">
    <w:name w:val="Closing"/>
    <w:basedOn w:val="Normale"/>
    <w:link w:val="FormuladichiusuraCarattere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semiHidden/>
    <w:rsid w:val="00D03E76"/>
    <w:rPr>
      <w:spacing w:val="4"/>
      <w:sz w:val="22"/>
      <w:szCs w:val="20"/>
    </w:rPr>
  </w:style>
  <w:style w:type="table" w:customStyle="1" w:styleId="Grigliaacolori1">
    <w:name w:val="Griglia a colori1"/>
    <w:basedOn w:val="Tabellanorma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lencoacolori1">
    <w:name w:val="Elenco a colori1"/>
    <w:basedOn w:val="Tabellanorma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Sfondoacolori1">
    <w:name w:val="Sfondo a colori1"/>
    <w:basedOn w:val="Tabellanorma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03E76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3E7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3E76"/>
    <w:rPr>
      <w:spacing w:val="4"/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3E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3E76"/>
    <w:rPr>
      <w:b/>
      <w:bCs/>
      <w:spacing w:val="4"/>
      <w:sz w:val="22"/>
      <w:szCs w:val="20"/>
    </w:rPr>
  </w:style>
  <w:style w:type="table" w:customStyle="1" w:styleId="Elencoscuro1">
    <w:name w:val="Elenco scuro1"/>
    <w:basedOn w:val="Tabellanorma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03E76"/>
    <w:rPr>
      <w:spacing w:val="4"/>
      <w:sz w:val="22"/>
      <w:szCs w:val="20"/>
    </w:rPr>
  </w:style>
  <w:style w:type="character" w:styleId="Enfasicorsivo">
    <w:name w:val="Emphasis"/>
    <w:basedOn w:val="Carpredefinitoparagrafo"/>
    <w:uiPriority w:val="1"/>
    <w:semiHidden/>
    <w:unhideWhenUsed/>
    <w:rsid w:val="00D03E76"/>
    <w:rPr>
      <w:i/>
      <w:iCs/>
      <w:sz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03E76"/>
    <w:rPr>
      <w:sz w:val="22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03E76"/>
    <w:rPr>
      <w:spacing w:val="4"/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E76"/>
    <w:rPr>
      <w:spacing w:val="4"/>
      <w:sz w:val="22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3E76"/>
    <w:rPr>
      <w:sz w:val="2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3E76"/>
    <w:rPr>
      <w:spacing w:val="4"/>
      <w:sz w:val="22"/>
      <w:szCs w:val="20"/>
    </w:rPr>
  </w:style>
  <w:style w:type="table" w:customStyle="1" w:styleId="Tabellagriglia1chiara1">
    <w:name w:val="Tabella griglia 1 chiara1"/>
    <w:basedOn w:val="Tabellanorma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Carpredefinitoparagrafo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D03E76"/>
    <w:rPr>
      <w:sz w:val="22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03E76"/>
    <w:rPr>
      <w:i/>
      <w:iCs/>
      <w:spacing w:val="4"/>
      <w:sz w:val="22"/>
      <w:szCs w:val="20"/>
    </w:rPr>
  </w:style>
  <w:style w:type="character" w:styleId="CitazioneHTML">
    <w:name w:val="HTML Cite"/>
    <w:basedOn w:val="Carpredefinitoparagrafo"/>
    <w:uiPriority w:val="99"/>
    <w:semiHidden/>
    <w:unhideWhenUsed/>
    <w:rsid w:val="00D03E76"/>
    <w:rPr>
      <w:i/>
      <w:iCs/>
      <w:sz w:val="22"/>
    </w:rPr>
  </w:style>
  <w:style w:type="character" w:styleId="CodiceHTML">
    <w:name w:val="HTML Code"/>
    <w:basedOn w:val="Carpredefinitoparagrafo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D03E76"/>
    <w:rPr>
      <w:i/>
      <w:iCs/>
      <w:sz w:val="22"/>
    </w:rPr>
  </w:style>
  <w:style w:type="character" w:styleId="TastieraHTML">
    <w:name w:val="HTML Keyboard"/>
    <w:basedOn w:val="Carpredefinitoparagrafo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03E76"/>
    <w:rPr>
      <w:i/>
      <w:iCs/>
      <w:sz w:val="22"/>
    </w:rPr>
  </w:style>
  <w:style w:type="character" w:styleId="Collegamentoipertestuale">
    <w:name w:val="Hyperlink"/>
    <w:basedOn w:val="Carpredefinitoparagrafo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customStyle="1" w:styleId="Grigliachiara1">
    <w:name w:val="Griglia chiara1"/>
    <w:basedOn w:val="Tabellanorma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Elencochiaro1">
    <w:name w:val="Elenco chiaro1"/>
    <w:basedOn w:val="Tabellanorma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fondochiaro1">
    <w:name w:val="Sfondo chiaro1"/>
    <w:basedOn w:val="Tabellanormale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D03E76"/>
    <w:rPr>
      <w:sz w:val="22"/>
    </w:rPr>
  </w:style>
  <w:style w:type="paragraph" w:styleId="Elenco">
    <w:name w:val="List"/>
    <w:basedOn w:val="Normale"/>
    <w:uiPriority w:val="99"/>
    <w:semiHidden/>
    <w:unhideWhenUsed/>
    <w:rsid w:val="00D03E76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D03E76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D03E76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D03E76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D03E76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03E76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03E76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D03E76"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customStyle="1" w:styleId="Grigliamedia11">
    <w:name w:val="Griglia media 11"/>
    <w:basedOn w:val="Tabellanorma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Grigliamedia21">
    <w:name w:val="Griglia media 21"/>
    <w:basedOn w:val="Tabellanorma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gliamedia31">
    <w:name w:val="Griglia media 31"/>
    <w:basedOn w:val="Tabellanorma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Elencomedio11">
    <w:name w:val="Elenco medio 11"/>
    <w:basedOn w:val="Tabellanorma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Elencomedio1-Colore11">
    <w:name w:val="Elenco medio 1 - Colore 11"/>
    <w:basedOn w:val="Tabellanorma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Elencomedio21">
    <w:name w:val="Elenco medio 21"/>
    <w:basedOn w:val="Tabellanorma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fondomedio11">
    <w:name w:val="Sfondo medio 11"/>
    <w:basedOn w:val="Tabellanorma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21">
    <w:name w:val="Sfondo medio 21"/>
    <w:basedOn w:val="Tabellanorma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Carpredefinitoparagrafo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03E76"/>
    <w:rPr>
      <w:spacing w:val="4"/>
      <w:sz w:val="22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D03E76"/>
    <w:rPr>
      <w:sz w:val="22"/>
    </w:rPr>
  </w:style>
  <w:style w:type="table" w:customStyle="1" w:styleId="Tabellasemplice-11">
    <w:name w:val="Tabella semplice - 11"/>
    <w:basedOn w:val="Tabellanormale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Formuladiapertura">
    <w:name w:val="Salutation"/>
    <w:basedOn w:val="Normale"/>
    <w:next w:val="Normale"/>
    <w:link w:val="FormuladiaperturaCarattere"/>
    <w:uiPriority w:val="1"/>
    <w:semiHidden/>
    <w:unhideWhenUsed/>
    <w:qFormat/>
    <w:rsid w:val="00D03E76"/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semiHidden/>
    <w:rsid w:val="00D03E76"/>
    <w:rPr>
      <w:spacing w:val="4"/>
      <w:sz w:val="22"/>
      <w:szCs w:val="20"/>
    </w:rPr>
  </w:style>
  <w:style w:type="paragraph" w:styleId="Firma">
    <w:name w:val="Signature"/>
    <w:basedOn w:val="Normale"/>
    <w:link w:val="FirmaCarattere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1"/>
    <w:semiHidden/>
    <w:rsid w:val="00D03E76"/>
    <w:rPr>
      <w:spacing w:val="4"/>
      <w:sz w:val="22"/>
      <w:szCs w:val="20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D03E76"/>
    <w:rPr>
      <w:sz w:val="22"/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D03E76"/>
    <w:rPr>
      <w:b/>
      <w:bCs/>
      <w:sz w:val="22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aeffetti3D1">
    <w:name w:val="Table 3D effects 1"/>
    <w:basedOn w:val="Tabellanormale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D03E76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D03E76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03E7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03E7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03E76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03E76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03E76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03E76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03E76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03E76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03E76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table" w:customStyle="1" w:styleId="Grigliatabella10">
    <w:name w:val="Griglia tabella1"/>
    <w:basedOn w:val="Tabellanormale"/>
    <w:next w:val="Grigliatabella"/>
    <w:uiPriority w:val="59"/>
    <w:rsid w:val="00B80FC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heritage@comune.portici.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banisticagiffonivallepiana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o\AppData\Roaming\Microsoft\Templates\Verbale%20di%20riunione%20(modulo%20brev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Verbale di riunione (modulo breve).dotx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Moreno</dc:creator>
  <cp:keywords>13/12/2019 ore 11:30</cp:keywords>
  <dc:description>UIA03 – 322 AIR HERITAGE</dc:description>
  <cp:lastModifiedBy>Rita Vingelli</cp:lastModifiedBy>
  <cp:revision>2</cp:revision>
  <cp:lastPrinted>2019-12-18T13:28:00Z</cp:lastPrinted>
  <dcterms:created xsi:type="dcterms:W3CDTF">2020-07-14T09:39:00Z</dcterms:created>
  <dcterms:modified xsi:type="dcterms:W3CDTF">2020-07-14T09:39:00Z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